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E3" w:rsidRDefault="005C35E3">
      <w:pPr>
        <w:spacing w:before="9" w:line="100" w:lineRule="exact"/>
        <w:rPr>
          <w:sz w:val="10"/>
          <w:szCs w:val="10"/>
        </w:rPr>
      </w:pPr>
    </w:p>
    <w:p w:rsidR="005C35E3" w:rsidRDefault="00DD01FF">
      <w:pPr>
        <w:ind w:left="2270"/>
      </w:pPr>
      <w:r>
        <w:rPr>
          <w:noProof/>
          <w:lang w:val="en-GB" w:eastAsia="en-GB"/>
        </w:rPr>
        <w:drawing>
          <wp:inline distT="0" distB="0" distL="0" distR="0">
            <wp:extent cx="297180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E3" w:rsidRDefault="005C35E3">
      <w:pPr>
        <w:spacing w:before="6" w:line="140" w:lineRule="exact"/>
        <w:rPr>
          <w:sz w:val="15"/>
          <w:szCs w:val="15"/>
        </w:rPr>
      </w:pPr>
    </w:p>
    <w:p w:rsidR="005C35E3" w:rsidRDefault="005C35E3">
      <w:pPr>
        <w:spacing w:line="200" w:lineRule="exact"/>
      </w:pPr>
    </w:p>
    <w:p w:rsidR="005C35E3" w:rsidRDefault="005C35E3">
      <w:pPr>
        <w:spacing w:line="200" w:lineRule="exact"/>
      </w:pPr>
    </w:p>
    <w:p w:rsidR="005C35E3" w:rsidRPr="00FD42DA" w:rsidRDefault="00AE4144" w:rsidP="00FD42DA">
      <w:pPr>
        <w:spacing w:before="10"/>
        <w:ind w:left="184"/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HYPN</w:t>
      </w:r>
      <w:r w:rsidRPr="00FD42DA">
        <w:rPr>
          <w:rFonts w:ascii="Verdana" w:eastAsia="Verdana" w:hAnsi="Verdana" w:cs="Verdana"/>
          <w:b/>
          <w:color w:val="0070C0"/>
          <w:spacing w:val="-1"/>
          <w:sz w:val="28"/>
          <w:szCs w:val="28"/>
        </w:rPr>
        <w:t>O</w:t>
      </w: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B</w:t>
      </w:r>
      <w:r w:rsidRPr="00FD42DA">
        <w:rPr>
          <w:rFonts w:ascii="Verdana" w:eastAsia="Verdana" w:hAnsi="Verdana" w:cs="Verdana"/>
          <w:b/>
          <w:color w:val="0070C0"/>
          <w:spacing w:val="-2"/>
          <w:sz w:val="28"/>
          <w:szCs w:val="28"/>
        </w:rPr>
        <w:t>I</w:t>
      </w:r>
      <w:r w:rsidRPr="00FD42DA">
        <w:rPr>
          <w:rFonts w:ascii="Verdana" w:eastAsia="Verdana" w:hAnsi="Verdana" w:cs="Verdana"/>
          <w:b/>
          <w:color w:val="0070C0"/>
          <w:spacing w:val="1"/>
          <w:sz w:val="28"/>
          <w:szCs w:val="28"/>
        </w:rPr>
        <w:t>R</w:t>
      </w:r>
      <w:r w:rsidRPr="00FD42DA">
        <w:rPr>
          <w:rFonts w:ascii="Verdana" w:eastAsia="Verdana" w:hAnsi="Verdana" w:cs="Verdana"/>
          <w:b/>
          <w:color w:val="0070C0"/>
          <w:spacing w:val="-2"/>
          <w:sz w:val="28"/>
          <w:szCs w:val="28"/>
        </w:rPr>
        <w:t>T</w:t>
      </w: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H</w:t>
      </w:r>
      <w:r w:rsidRPr="00FD42DA">
        <w:rPr>
          <w:rFonts w:ascii="Verdana" w:eastAsia="Verdana" w:hAnsi="Verdana" w:cs="Verdana"/>
          <w:b/>
          <w:color w:val="0070C0"/>
          <w:spacing w:val="-2"/>
          <w:sz w:val="28"/>
          <w:szCs w:val="28"/>
        </w:rPr>
        <w:t>I</w:t>
      </w: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NG B</w:t>
      </w:r>
      <w:r w:rsidRPr="00FD42DA">
        <w:rPr>
          <w:rFonts w:ascii="Verdana" w:eastAsia="Verdana" w:hAnsi="Verdana" w:cs="Verdana"/>
          <w:b/>
          <w:color w:val="0070C0"/>
          <w:spacing w:val="-1"/>
          <w:sz w:val="28"/>
          <w:szCs w:val="28"/>
        </w:rPr>
        <w:t>OO</w:t>
      </w: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KING</w:t>
      </w:r>
      <w:r w:rsidRPr="00FD42DA">
        <w:rPr>
          <w:rFonts w:ascii="Verdana" w:eastAsia="Verdana" w:hAnsi="Verdana" w:cs="Verdana"/>
          <w:b/>
          <w:color w:val="0070C0"/>
          <w:spacing w:val="-2"/>
          <w:sz w:val="28"/>
          <w:szCs w:val="28"/>
        </w:rPr>
        <w:t xml:space="preserve"> </w:t>
      </w:r>
      <w:r w:rsidRPr="00FD42DA">
        <w:rPr>
          <w:rFonts w:ascii="Verdana" w:eastAsia="Verdana" w:hAnsi="Verdana" w:cs="Verdana"/>
          <w:b/>
          <w:color w:val="0070C0"/>
          <w:spacing w:val="-3"/>
          <w:sz w:val="28"/>
          <w:szCs w:val="28"/>
        </w:rPr>
        <w:t>F</w:t>
      </w:r>
      <w:r w:rsidRPr="00FD42DA">
        <w:rPr>
          <w:rFonts w:ascii="Verdana" w:eastAsia="Verdana" w:hAnsi="Verdana" w:cs="Verdana"/>
          <w:b/>
          <w:color w:val="0070C0"/>
          <w:spacing w:val="-1"/>
          <w:sz w:val="28"/>
          <w:szCs w:val="28"/>
        </w:rPr>
        <w:t>O</w:t>
      </w:r>
      <w:r w:rsidRPr="00FD42DA">
        <w:rPr>
          <w:rFonts w:ascii="Verdana" w:eastAsia="Verdana" w:hAnsi="Verdana" w:cs="Verdana"/>
          <w:b/>
          <w:color w:val="0070C0"/>
          <w:spacing w:val="1"/>
          <w:sz w:val="28"/>
          <w:szCs w:val="28"/>
        </w:rPr>
        <w:t>R</w:t>
      </w:r>
      <w:r w:rsidRPr="00FD42DA">
        <w:rPr>
          <w:rFonts w:ascii="Verdana" w:eastAsia="Verdana" w:hAnsi="Verdana" w:cs="Verdana"/>
          <w:b/>
          <w:color w:val="0070C0"/>
          <w:sz w:val="28"/>
          <w:szCs w:val="28"/>
        </w:rPr>
        <w:t>M</w:t>
      </w:r>
    </w:p>
    <w:p w:rsidR="005C35E3" w:rsidRPr="00FD42DA" w:rsidRDefault="005C35E3">
      <w:pPr>
        <w:spacing w:before="4" w:line="140" w:lineRule="exact"/>
        <w:rPr>
          <w:color w:val="0070C0"/>
          <w:sz w:val="14"/>
          <w:szCs w:val="14"/>
        </w:rPr>
      </w:pPr>
    </w:p>
    <w:p w:rsidR="005C35E3" w:rsidRPr="00FD42DA" w:rsidRDefault="005C35E3">
      <w:pPr>
        <w:spacing w:line="200" w:lineRule="exact"/>
        <w:rPr>
          <w:b/>
          <w:color w:val="0070C0"/>
        </w:rPr>
      </w:pPr>
    </w:p>
    <w:p w:rsidR="005C35E3" w:rsidRPr="00FD42DA" w:rsidRDefault="00AE4144" w:rsidP="00FD42DA">
      <w:pPr>
        <w:ind w:left="100"/>
        <w:jc w:val="center"/>
        <w:rPr>
          <w:rFonts w:ascii="Bookman Old Style" w:eastAsia="Verdana" w:hAnsi="Bookman Old Style" w:cs="Verdana"/>
          <w:b/>
          <w:color w:val="0070C0"/>
          <w:sz w:val="24"/>
          <w:szCs w:val="24"/>
        </w:rPr>
      </w:pPr>
      <w:r w:rsidRPr="00FD42DA">
        <w:rPr>
          <w:rFonts w:ascii="Bookman Old Style" w:eastAsia="Verdana" w:hAnsi="Bookman Old Style" w:cs="Verdana"/>
          <w:b/>
          <w:color w:val="0070C0"/>
          <w:spacing w:val="-1"/>
          <w:sz w:val="24"/>
          <w:szCs w:val="24"/>
        </w:rPr>
        <w:t>“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>T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o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o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m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it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t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>h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e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f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ear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2"/>
          <w:sz w:val="24"/>
          <w:szCs w:val="24"/>
        </w:rPr>
        <w:t>o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f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bi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>r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th a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>n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d all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o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w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2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>th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e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body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t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o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 xml:space="preserve">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3"/>
          <w:sz w:val="24"/>
          <w:szCs w:val="24"/>
        </w:rPr>
        <w:t>b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i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sz w:val="24"/>
          <w:szCs w:val="24"/>
        </w:rPr>
        <w:t>r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 xml:space="preserve">th 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3"/>
          <w:sz w:val="24"/>
          <w:szCs w:val="24"/>
        </w:rPr>
        <w:t>n</w:t>
      </w:r>
      <w:r w:rsidRPr="00FD42DA">
        <w:rPr>
          <w:rFonts w:ascii="Bookman Old Style" w:eastAsia="Verdana" w:hAnsi="Bookman Old Style" w:cs="Verdana"/>
          <w:b/>
          <w:i/>
          <w:color w:val="0070C0"/>
          <w:sz w:val="24"/>
          <w:szCs w:val="24"/>
        </w:rPr>
        <w:t>aturally,</w:t>
      </w:r>
    </w:p>
    <w:p w:rsidR="005C35E3" w:rsidRPr="00FD42DA" w:rsidRDefault="00FD42DA" w:rsidP="00FD42DA">
      <w:pPr>
        <w:spacing w:line="260" w:lineRule="exact"/>
        <w:ind w:left="100"/>
        <w:jc w:val="center"/>
        <w:rPr>
          <w:rFonts w:ascii="Bookman Old Style" w:eastAsia="Verdana" w:hAnsi="Bookman Old Style" w:cs="Verdana"/>
          <w:b/>
          <w:color w:val="0070C0"/>
          <w:sz w:val="24"/>
          <w:szCs w:val="24"/>
        </w:rPr>
      </w:pP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c</w:t>
      </w:r>
      <w:r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al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1"/>
          <w:position w:val="-1"/>
          <w:sz w:val="24"/>
          <w:szCs w:val="24"/>
        </w:rPr>
        <w:t>m</w:t>
      </w:r>
      <w:bookmarkStart w:id="0" w:name="_GoBack"/>
      <w:bookmarkEnd w:id="0"/>
      <w:r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l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y</w:t>
      </w:r>
      <w:r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, us</w:t>
      </w:r>
      <w:r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i</w:t>
      </w:r>
      <w:r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ng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 xml:space="preserve"> d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2"/>
          <w:position w:val="-1"/>
          <w:sz w:val="24"/>
          <w:szCs w:val="24"/>
        </w:rPr>
        <w:t>e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ep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2"/>
          <w:position w:val="-1"/>
          <w:sz w:val="24"/>
          <w:szCs w:val="24"/>
        </w:rPr>
        <w:t xml:space="preserve"> 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1"/>
          <w:position w:val="-1"/>
          <w:sz w:val="24"/>
          <w:szCs w:val="24"/>
        </w:rPr>
        <w:t>r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e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1"/>
          <w:position w:val="-1"/>
          <w:sz w:val="24"/>
          <w:szCs w:val="24"/>
        </w:rPr>
        <w:t>l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a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x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a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2"/>
          <w:position w:val="-1"/>
          <w:sz w:val="24"/>
          <w:szCs w:val="24"/>
        </w:rPr>
        <w:t>t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ion a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n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 xml:space="preserve">d 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hy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p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-1"/>
          <w:position w:val="-1"/>
          <w:sz w:val="24"/>
          <w:szCs w:val="24"/>
        </w:rPr>
        <w:t>n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os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spacing w:val="1"/>
          <w:position w:val="-1"/>
          <w:sz w:val="24"/>
          <w:szCs w:val="24"/>
        </w:rPr>
        <w:t>i</w:t>
      </w:r>
      <w:r w:rsidR="00AE4144" w:rsidRPr="00FD42DA">
        <w:rPr>
          <w:rFonts w:ascii="Bookman Old Style" w:eastAsia="Verdana" w:hAnsi="Bookman Old Style" w:cs="Verdana"/>
          <w:b/>
          <w:i/>
          <w:color w:val="0070C0"/>
          <w:position w:val="-1"/>
          <w:sz w:val="24"/>
          <w:szCs w:val="24"/>
        </w:rPr>
        <w:t>s”</w:t>
      </w:r>
    </w:p>
    <w:p w:rsidR="005C35E3" w:rsidRPr="00FD42DA" w:rsidRDefault="005C35E3">
      <w:pPr>
        <w:spacing w:before="6" w:line="140" w:lineRule="exact"/>
        <w:rPr>
          <w:rFonts w:ascii="Bookman Old Style" w:hAnsi="Bookman Old Style"/>
          <w:b/>
          <w:sz w:val="24"/>
          <w:szCs w:val="24"/>
        </w:rPr>
      </w:pPr>
    </w:p>
    <w:p w:rsidR="005C35E3" w:rsidRDefault="005C35E3">
      <w:pPr>
        <w:spacing w:line="200" w:lineRule="exact"/>
      </w:pPr>
    </w:p>
    <w:p w:rsidR="005C35E3" w:rsidRPr="00FD42DA" w:rsidRDefault="00AE4144">
      <w:pPr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he c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ss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s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ar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in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ar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cr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af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Ro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An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c,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on 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Pr="00FD42DA">
        <w:rPr>
          <w:rFonts w:ascii="Verdana" w:eastAsia="Verdana" w:hAnsi="Verdana" w:cs="Verdana"/>
          <w:b/>
          <w:spacing w:val="3"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B 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</w:p>
    <w:p w:rsidR="005C35E3" w:rsidRPr="00FD42DA" w:rsidRDefault="00AE4144">
      <w:pPr>
        <w:spacing w:before="1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Roy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Su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rr</w:t>
      </w:r>
      <w:r w:rsidRPr="00FD42DA">
        <w:rPr>
          <w:rFonts w:ascii="Verdana" w:eastAsia="Verdana" w:hAnsi="Verdana" w:cs="Verdana"/>
          <w:b/>
          <w:sz w:val="22"/>
          <w:szCs w:val="22"/>
        </w:rPr>
        <w:t>ey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Co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y Hosp</w:t>
      </w:r>
      <w:r w:rsidRPr="00FD42DA">
        <w:rPr>
          <w:rFonts w:ascii="Verdana" w:eastAsia="Verdana" w:hAnsi="Verdana" w:cs="Verdana"/>
          <w:b/>
          <w:spacing w:val="-4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.</w:t>
      </w:r>
    </w:p>
    <w:p w:rsidR="00FD42DA" w:rsidRPr="00FD42DA" w:rsidRDefault="00FD42DA">
      <w:pPr>
        <w:spacing w:line="260" w:lineRule="exact"/>
        <w:ind w:left="100"/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</w:pPr>
    </w:p>
    <w:p w:rsidR="005C35E3" w:rsidRPr="00FD42DA" w:rsidRDefault="00AE4144">
      <w:pPr>
        <w:spacing w:line="260" w:lineRule="exact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 xml:space="preserve">es 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ar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 xml:space="preserve">e </w:t>
      </w:r>
      <w:r w:rsidR="00DD01FF">
        <w:rPr>
          <w:rFonts w:ascii="Verdana" w:eastAsia="Verdana" w:hAnsi="Verdana" w:cs="Verdana"/>
          <w:b/>
          <w:position w:val="-1"/>
          <w:sz w:val="22"/>
          <w:szCs w:val="22"/>
        </w:rPr>
        <w:t>approximately</w:t>
      </w:r>
      <w:r w:rsidR="00C14338">
        <w:rPr>
          <w:rFonts w:ascii="Verdana" w:eastAsia="Verdana" w:hAnsi="Verdana" w:cs="Verdana"/>
          <w:b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9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: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3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0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 xml:space="preserve">– 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16</w:t>
      </w:r>
      <w:r w:rsidRPr="00FD42DA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: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3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0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3"/>
          <w:position w:val="-1"/>
          <w:sz w:val="22"/>
          <w:szCs w:val="22"/>
        </w:rPr>
        <w:t>(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ng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br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ea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s).</w:t>
      </w:r>
    </w:p>
    <w:p w:rsidR="00FD42DA" w:rsidRPr="00FD42DA" w:rsidRDefault="00FD42DA">
      <w:pPr>
        <w:spacing w:before="10" w:line="260" w:lineRule="exact"/>
        <w:ind w:left="100" w:right="168"/>
        <w:rPr>
          <w:rFonts w:ascii="Verdana" w:eastAsia="Verdana" w:hAnsi="Verdana" w:cs="Verdana"/>
          <w:b/>
          <w:sz w:val="22"/>
          <w:szCs w:val="22"/>
        </w:rPr>
      </w:pPr>
    </w:p>
    <w:p w:rsidR="005C35E3" w:rsidRPr="00FD42DA" w:rsidRDefault="00AE4144">
      <w:pPr>
        <w:spacing w:before="10" w:line="260" w:lineRule="exact"/>
        <w:ind w:left="100" w:right="168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Se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ons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ar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ed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3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ner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a</w:t>
      </w:r>
      <w:r w:rsidRPr="00FD42DA">
        <w:rPr>
          <w:rFonts w:ascii="Verdana" w:eastAsia="Verdana" w:hAnsi="Verdana" w:cs="Verdana"/>
          <w:b/>
          <w:sz w:val="22"/>
          <w:szCs w:val="22"/>
        </w:rPr>
        <w:t>nd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Barra</w:t>
      </w:r>
      <w:r w:rsidRPr="00FD42DA">
        <w:rPr>
          <w:rFonts w:ascii="Verdana" w:eastAsia="Verdana" w:hAnsi="Verdana" w:cs="Verdana"/>
          <w:b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z w:val="22"/>
          <w:szCs w:val="22"/>
        </w:rPr>
        <w:t>no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pra</w:t>
      </w:r>
      <w:r w:rsidRPr="00FD42DA">
        <w:rPr>
          <w:rFonts w:ascii="Verdana" w:eastAsia="Verdana" w:hAnsi="Verdana" w:cs="Verdana"/>
          <w:b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oners.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hey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av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ny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s of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xp</w:t>
      </w:r>
      <w:r w:rsidRPr="00FD42DA">
        <w:rPr>
          <w:rFonts w:ascii="Verdana" w:eastAsia="Verdana" w:hAnsi="Verdana" w:cs="Verdana"/>
          <w:b/>
          <w:sz w:val="22"/>
          <w:szCs w:val="22"/>
        </w:rPr>
        <w:t>er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ence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eachi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a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="00FD42DA" w:rsidRPr="00FD42DA">
        <w:rPr>
          <w:rFonts w:ascii="Verdana" w:eastAsia="Verdana" w:hAnsi="Verdana" w:cs="Verdana"/>
          <w:b/>
          <w:spacing w:val="-1"/>
          <w:sz w:val="22"/>
          <w:szCs w:val="22"/>
        </w:rPr>
        <w:t>pr</w:t>
      </w:r>
      <w:r w:rsidR="00FD42DA" w:rsidRPr="00FD42DA">
        <w:rPr>
          <w:rFonts w:ascii="Verdana" w:eastAsia="Verdana" w:hAnsi="Verdana" w:cs="Verdana"/>
          <w:b/>
          <w:sz w:val="22"/>
          <w:szCs w:val="22"/>
        </w:rPr>
        <w:t>epar</w:t>
      </w:r>
      <w:r w:rsidR="00FD42DA"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="00FD42DA" w:rsidRPr="00FD42DA">
        <w:rPr>
          <w:rFonts w:ascii="Verdana" w:eastAsia="Verdana" w:hAnsi="Verdana" w:cs="Verdana"/>
          <w:b/>
          <w:spacing w:val="2"/>
          <w:sz w:val="22"/>
          <w:szCs w:val="22"/>
        </w:rPr>
        <w:t>t</w:t>
      </w:r>
      <w:r w:rsidR="00FD42DA"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="00FD42DA" w:rsidRPr="00FD42DA">
        <w:rPr>
          <w:rFonts w:ascii="Verdana" w:eastAsia="Verdana" w:hAnsi="Verdana" w:cs="Verdana"/>
          <w:b/>
          <w:sz w:val="22"/>
          <w:szCs w:val="22"/>
        </w:rPr>
        <w:t>on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nd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Ac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.</w:t>
      </w:r>
    </w:p>
    <w:p w:rsidR="005C35E3" w:rsidRPr="00FD42DA" w:rsidRDefault="005C35E3">
      <w:pPr>
        <w:spacing w:before="1" w:line="260" w:lineRule="exact"/>
        <w:rPr>
          <w:b/>
          <w:sz w:val="26"/>
          <w:szCs w:val="26"/>
        </w:rPr>
      </w:pPr>
    </w:p>
    <w:p w:rsidR="005C35E3" w:rsidRPr="00FD42DA" w:rsidRDefault="00AE4144">
      <w:pPr>
        <w:ind w:left="100" w:right="73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Da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es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f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or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z w:val="22"/>
          <w:szCs w:val="22"/>
        </w:rPr>
        <w:t>our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b</w:t>
      </w:r>
      <w:r w:rsidRPr="00FD42DA">
        <w:rPr>
          <w:rFonts w:ascii="Verdana" w:eastAsia="Verdana" w:hAnsi="Verdana" w:cs="Verdana"/>
          <w:b/>
          <w:sz w:val="22"/>
          <w:szCs w:val="22"/>
        </w:rPr>
        <w:t>oo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se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ons w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ll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e con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f</w:t>
      </w:r>
      <w:r w:rsidRPr="00FD42DA">
        <w:rPr>
          <w:rFonts w:ascii="Verdana" w:eastAsia="Verdana" w:hAnsi="Verdana" w:cs="Verdana"/>
          <w:b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rm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ed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il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af</w:t>
      </w:r>
      <w:r w:rsidRPr="00FD42DA">
        <w:rPr>
          <w:rFonts w:ascii="Verdana" w:eastAsia="Verdana" w:hAnsi="Verdana" w:cs="Verdana"/>
          <w:b/>
          <w:sz w:val="22"/>
          <w:szCs w:val="22"/>
        </w:rPr>
        <w:t>ter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z w:val="22"/>
          <w:szCs w:val="22"/>
        </w:rPr>
        <w:t>no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w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ed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gm</w:t>
      </w:r>
      <w:r w:rsidRPr="00FD42DA">
        <w:rPr>
          <w:rFonts w:ascii="Verdana" w:eastAsia="Verdana" w:hAnsi="Verdana" w:cs="Verdana"/>
          <w:b/>
          <w:sz w:val="22"/>
          <w:szCs w:val="22"/>
        </w:rPr>
        <w:t>ent of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b</w:t>
      </w:r>
      <w:r w:rsidRPr="00FD42DA">
        <w:rPr>
          <w:rFonts w:ascii="Verdana" w:eastAsia="Verdana" w:hAnsi="Verdana" w:cs="Verdana"/>
          <w:b/>
          <w:sz w:val="22"/>
          <w:szCs w:val="22"/>
        </w:rPr>
        <w:t>oo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z w:val="22"/>
          <w:szCs w:val="22"/>
        </w:rPr>
        <w:t>.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Co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ur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se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ec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mm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ed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af</w:t>
      </w:r>
      <w:r w:rsidRPr="00FD42DA">
        <w:rPr>
          <w:rFonts w:ascii="Verdana" w:eastAsia="Verdana" w:hAnsi="Verdana" w:cs="Verdana"/>
          <w:b/>
          <w:sz w:val="22"/>
          <w:szCs w:val="22"/>
        </w:rPr>
        <w:t>ter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2</w:t>
      </w:r>
      <w:r w:rsidRPr="00FD42DA">
        <w:rPr>
          <w:rFonts w:ascii="Verdana" w:eastAsia="Verdana" w:hAnsi="Verdana" w:cs="Verdana"/>
          <w:b/>
          <w:sz w:val="22"/>
          <w:szCs w:val="22"/>
        </w:rPr>
        <w:t>6 wee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z w:val="22"/>
          <w:szCs w:val="22"/>
        </w:rPr>
        <w:t>s of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pr</w:t>
      </w:r>
      <w:r w:rsidRPr="00FD42DA">
        <w:rPr>
          <w:rFonts w:ascii="Verdana" w:eastAsia="Verdana" w:hAnsi="Verdana" w:cs="Verdana"/>
          <w:b/>
          <w:sz w:val="22"/>
          <w:szCs w:val="22"/>
        </w:rPr>
        <w:t>eg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na</w:t>
      </w:r>
      <w:r w:rsidRPr="00FD42DA">
        <w:rPr>
          <w:rFonts w:ascii="Verdana" w:eastAsia="Verdana" w:hAnsi="Verdana" w:cs="Verdana"/>
          <w:b/>
          <w:sz w:val="22"/>
          <w:szCs w:val="22"/>
        </w:rPr>
        <w:t>nc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z w:val="22"/>
          <w:szCs w:val="22"/>
        </w:rPr>
        <w:t>.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he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w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ll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e 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ed sp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ce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so 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ar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y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oo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ec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mm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z w:val="22"/>
          <w:szCs w:val="22"/>
        </w:rPr>
        <w:t>ed.</w:t>
      </w:r>
    </w:p>
    <w:p w:rsidR="00FD42DA" w:rsidRPr="00FD42DA" w:rsidRDefault="00FD42DA">
      <w:pPr>
        <w:spacing w:line="260" w:lineRule="exact"/>
        <w:ind w:left="100"/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</w:pPr>
    </w:p>
    <w:p w:rsidR="005C35E3" w:rsidRPr="00FD42DA" w:rsidRDefault="00AE4144">
      <w:pPr>
        <w:spacing w:line="260" w:lineRule="exact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T: £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="006B2BB8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125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.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0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0</w:t>
      </w:r>
    </w:p>
    <w:p w:rsidR="005C35E3" w:rsidRPr="00FD42DA" w:rsidRDefault="006B2BB8">
      <w:pPr>
        <w:spacing w:before="1"/>
        <w:ind w:left="10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</w:t>
      </w:r>
      <w:r w:rsidR="00AE4144"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se</w:t>
      </w:r>
      <w:r w:rsidR="00AE4144" w:rsidRPr="00FD42DA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s</w:t>
      </w:r>
      <w:r w:rsidR="00AE4144"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ons o</w:t>
      </w:r>
      <w:r w:rsidR="00AE4144" w:rsidRPr="00FD42DA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er 1</w:t>
      </w:r>
      <w:r w:rsidR="00AE4144"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="00AE4144" w:rsidRPr="00FD42DA">
        <w:rPr>
          <w:rFonts w:ascii="Verdana" w:eastAsia="Verdana" w:hAnsi="Verdana" w:cs="Verdana"/>
          <w:b/>
          <w:spacing w:val="-1"/>
          <w:sz w:val="22"/>
          <w:szCs w:val="22"/>
        </w:rPr>
        <w:t>da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y cou</w:t>
      </w:r>
      <w:r w:rsidR="00AE4144"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se (Sat</w:t>
      </w:r>
      <w:r w:rsidR="00AE4144"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or Su</w:t>
      </w:r>
      <w:r w:rsidR="00AE4144" w:rsidRPr="00FD42DA">
        <w:rPr>
          <w:rFonts w:ascii="Verdana" w:eastAsia="Verdana" w:hAnsi="Verdana" w:cs="Verdana"/>
          <w:b/>
          <w:spacing w:val="-3"/>
          <w:sz w:val="22"/>
          <w:szCs w:val="22"/>
        </w:rPr>
        <w:t>n</w:t>
      </w:r>
      <w:r w:rsidR="00AE4144" w:rsidRPr="00FD42DA">
        <w:rPr>
          <w:rFonts w:ascii="Verdana" w:eastAsia="Verdana" w:hAnsi="Verdana" w:cs="Verdana"/>
          <w:b/>
          <w:sz w:val="22"/>
          <w:szCs w:val="22"/>
        </w:rPr>
        <w:t>)</w:t>
      </w:r>
    </w:p>
    <w:p w:rsidR="005C35E3" w:rsidRPr="00FD42DA" w:rsidRDefault="00AE4144">
      <w:pPr>
        <w:spacing w:line="260" w:lineRule="exact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yp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no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g</w:t>
      </w:r>
      <w:r w:rsidR="00C14338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handout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CD,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Scr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 xml:space="preserve">ts 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ed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pacing w:val="-3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ce</w:t>
      </w:r>
    </w:p>
    <w:p w:rsidR="005C35E3" w:rsidRPr="00FD42DA" w:rsidRDefault="00AE4144">
      <w:pPr>
        <w:spacing w:before="61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z w:val="22"/>
          <w:szCs w:val="22"/>
        </w:rPr>
        <w:t>ns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te Costa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af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é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="00C14338">
        <w:rPr>
          <w:rFonts w:ascii="Verdana" w:eastAsia="Verdana" w:hAnsi="Verdana" w:cs="Verdana"/>
          <w:b/>
          <w:sz w:val="22"/>
          <w:szCs w:val="22"/>
        </w:rPr>
        <w:t>M&amp;S shop</w:t>
      </w:r>
    </w:p>
    <w:p w:rsidR="005C35E3" w:rsidRPr="00FD42DA" w:rsidRDefault="00AE4144">
      <w:pPr>
        <w:spacing w:before="64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ng a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ow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z w:val="22"/>
          <w:szCs w:val="22"/>
        </w:rPr>
        <w:t>/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FD42DA">
        <w:rPr>
          <w:rFonts w:ascii="Verdana" w:eastAsia="Verdana" w:hAnsi="Verdana" w:cs="Verdana"/>
          <w:b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z w:val="22"/>
          <w:szCs w:val="22"/>
        </w:rPr>
        <w:t>oga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ma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</w:p>
    <w:p w:rsidR="005C35E3" w:rsidRPr="00FD42DA" w:rsidRDefault="00AE4144">
      <w:pPr>
        <w:spacing w:before="61"/>
        <w:ind w:left="100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Ref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esh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z w:val="22"/>
          <w:szCs w:val="22"/>
        </w:rPr>
        <w:t>en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s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nd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scu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ts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su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ed</w:t>
      </w:r>
    </w:p>
    <w:p w:rsidR="005C35E3" w:rsidRPr="00FD42DA" w:rsidRDefault="005C35E3">
      <w:pPr>
        <w:spacing w:before="16" w:line="260" w:lineRule="exact"/>
        <w:rPr>
          <w:b/>
          <w:sz w:val="26"/>
          <w:szCs w:val="26"/>
        </w:rPr>
      </w:pPr>
    </w:p>
    <w:p w:rsidR="005C35E3" w:rsidRPr="00FD42DA" w:rsidRDefault="00AE4144">
      <w:pPr>
        <w:spacing w:line="260" w:lineRule="exact"/>
        <w:ind w:left="100" w:right="595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f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y</w:t>
      </w:r>
      <w:r w:rsidRPr="00FD42DA">
        <w:rPr>
          <w:rFonts w:ascii="Verdana" w:eastAsia="Verdana" w:hAnsi="Verdana" w:cs="Verdana"/>
          <w:b/>
          <w:sz w:val="22"/>
          <w:szCs w:val="22"/>
        </w:rPr>
        <w:t>ou w</w:t>
      </w:r>
      <w:r w:rsidRPr="00FD42DA">
        <w:rPr>
          <w:rFonts w:ascii="Verdana" w:eastAsia="Verdana" w:hAnsi="Verdana" w:cs="Verdana"/>
          <w:b/>
          <w:spacing w:val="-4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sh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to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scuss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e c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ss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s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f</w:t>
      </w:r>
      <w:r w:rsidRPr="00FD42DA">
        <w:rPr>
          <w:rFonts w:ascii="Verdana" w:eastAsia="Verdana" w:hAnsi="Verdana" w:cs="Verdana"/>
          <w:b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er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 w:rsidRPr="00FD42DA">
        <w:rPr>
          <w:rFonts w:ascii="Verdana" w:eastAsia="Verdana" w:hAnsi="Verdana" w:cs="Verdana"/>
          <w:b/>
          <w:sz w:val="22"/>
          <w:szCs w:val="22"/>
        </w:rPr>
        <w:t>le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se 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ma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il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: </w:t>
      </w:r>
      <w:r w:rsidRPr="00FD42DA">
        <w:rPr>
          <w:rFonts w:ascii="Verdana" w:eastAsia="Verdana" w:hAnsi="Verdana" w:cs="Verdana"/>
          <w:b/>
          <w:color w:val="0000FF"/>
          <w:spacing w:val="-75"/>
          <w:sz w:val="22"/>
          <w:szCs w:val="22"/>
        </w:rPr>
        <w:t xml:space="preserve"> </w:t>
      </w:r>
      <w:hyperlink r:id="rId6"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s</w:t>
        </w:r>
        <w:r w:rsidRPr="00FD42DA">
          <w:rPr>
            <w:rFonts w:ascii="Verdana" w:eastAsia="Verdana" w:hAnsi="Verdana" w:cs="Verdana"/>
            <w:b/>
            <w:color w:val="0000FF"/>
            <w:spacing w:val="2"/>
            <w:sz w:val="22"/>
            <w:szCs w:val="22"/>
            <w:u w:val="single" w:color="0000FF"/>
          </w:rPr>
          <w:t>a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l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ly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st</w:t>
        </w:r>
        <w:r w:rsidRPr="00FD42DA">
          <w:rPr>
            <w:rFonts w:ascii="Verdana" w:eastAsia="Verdana" w:hAnsi="Verdana" w:cs="Verdana"/>
            <w:b/>
            <w:color w:val="0000FF"/>
            <w:spacing w:val="1"/>
            <w:sz w:val="22"/>
            <w:szCs w:val="22"/>
            <w:u w:val="single" w:color="0000FF"/>
          </w:rPr>
          <w:t>a</w:t>
        </w:r>
        <w:r w:rsidRPr="00FD42DA">
          <w:rPr>
            <w:rFonts w:ascii="Verdana" w:eastAsia="Verdana" w:hAnsi="Verdana" w:cs="Verdana"/>
            <w:b/>
            <w:color w:val="0000FF"/>
            <w:spacing w:val="-3"/>
            <w:sz w:val="22"/>
            <w:szCs w:val="22"/>
            <w:u w:val="single" w:color="0000FF"/>
          </w:rPr>
          <w:t>i</w:t>
        </w:r>
        <w:r w:rsidRPr="00FD42DA">
          <w:rPr>
            <w:rFonts w:ascii="Verdana" w:eastAsia="Verdana" w:hAnsi="Verdana" w:cs="Verdana"/>
            <w:b/>
            <w:color w:val="0000FF"/>
            <w:spacing w:val="2"/>
            <w:sz w:val="22"/>
            <w:szCs w:val="22"/>
            <w:u w:val="single" w:color="0000FF"/>
          </w:rPr>
          <w:t>n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er@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n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hs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.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net</w:t>
        </w:r>
      </w:hyperlink>
      <w:r w:rsidRPr="00FD42DA">
        <w:rPr>
          <w:rFonts w:ascii="Verdana" w:eastAsia="Verdana" w:hAnsi="Verdana" w:cs="Verdana"/>
          <w:b/>
          <w:color w:val="0000FF"/>
          <w:sz w:val="22"/>
          <w:szCs w:val="22"/>
        </w:rPr>
        <w:t xml:space="preserve"> </w:t>
      </w:r>
      <w:hyperlink r:id="rId7"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c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barraud</w:t>
        </w:r>
        <w:r w:rsidRPr="00FD42DA">
          <w:rPr>
            <w:rFonts w:ascii="Verdana" w:eastAsia="Verdana" w:hAnsi="Verdana" w:cs="Verdana"/>
            <w:b/>
            <w:color w:val="0000FF"/>
            <w:spacing w:val="1"/>
            <w:sz w:val="22"/>
            <w:szCs w:val="22"/>
            <w:u w:val="single" w:color="0000FF"/>
          </w:rPr>
          <w:t>@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nh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s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.n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et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</w:rPr>
          <w:t xml:space="preserve"> </w:t>
        </w:r>
        <w:r w:rsidRPr="00FD42DA">
          <w:rPr>
            <w:rFonts w:ascii="Verdana" w:eastAsia="Verdana" w:hAnsi="Verdana" w:cs="Verdana"/>
            <w:b/>
            <w:color w:val="000000"/>
            <w:sz w:val="22"/>
            <w:szCs w:val="22"/>
          </w:rPr>
          <w:t>or</w:t>
        </w:r>
      </w:hyperlink>
      <w:r w:rsidRPr="00FD42D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hyperlink r:id="rId8"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Ju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l</w:t>
        </w:r>
        <w:r w:rsidRPr="00FD42DA">
          <w:rPr>
            <w:rFonts w:ascii="Verdana" w:eastAsia="Verdana" w:hAnsi="Verdana" w:cs="Verdana"/>
            <w:b/>
            <w:color w:val="0000FF"/>
            <w:spacing w:val="-3"/>
            <w:sz w:val="22"/>
            <w:szCs w:val="22"/>
            <w:u w:val="single" w:color="0000FF"/>
          </w:rPr>
          <w:t>i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e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.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he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rb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er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t1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@n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h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s</w:t>
        </w:r>
        <w:r w:rsidRPr="00FD42DA">
          <w:rPr>
            <w:rFonts w:ascii="Verdana" w:eastAsia="Verdana" w:hAnsi="Verdana" w:cs="Verdana"/>
            <w:b/>
            <w:color w:val="0000FF"/>
            <w:spacing w:val="-1"/>
            <w:sz w:val="22"/>
            <w:szCs w:val="22"/>
            <w:u w:val="single" w:color="0000FF"/>
          </w:rPr>
          <w:t>.</w:t>
        </w:r>
        <w:r w:rsidRPr="00FD42DA">
          <w:rPr>
            <w:rFonts w:ascii="Verdana" w:eastAsia="Verdana" w:hAnsi="Verdana" w:cs="Verdana"/>
            <w:b/>
            <w:color w:val="0000FF"/>
            <w:spacing w:val="2"/>
            <w:sz w:val="22"/>
            <w:szCs w:val="22"/>
            <w:u w:val="single" w:color="0000FF"/>
          </w:rPr>
          <w:t>n</w:t>
        </w:r>
        <w:r w:rsidRPr="00FD42DA">
          <w:rPr>
            <w:rFonts w:ascii="Verdana" w:eastAsia="Verdana" w:hAnsi="Verdana" w:cs="Verdana"/>
            <w:b/>
            <w:color w:val="0000FF"/>
            <w:sz w:val="22"/>
            <w:szCs w:val="22"/>
            <w:u w:val="single" w:color="0000FF"/>
          </w:rPr>
          <w:t>et</w:t>
        </w:r>
      </w:hyperlink>
    </w:p>
    <w:p w:rsidR="00FD42DA" w:rsidRPr="00FD42DA" w:rsidRDefault="00FD42DA" w:rsidP="00FD42DA">
      <w:pPr>
        <w:spacing w:before="2" w:line="260" w:lineRule="exact"/>
        <w:ind w:left="100" w:right="162"/>
        <w:rPr>
          <w:rFonts w:ascii="Verdana" w:eastAsia="Verdana" w:hAnsi="Verdana" w:cs="Verdana"/>
          <w:b/>
          <w:sz w:val="22"/>
          <w:szCs w:val="22"/>
        </w:rPr>
      </w:pPr>
    </w:p>
    <w:p w:rsidR="005C35E3" w:rsidRPr="00FD42DA" w:rsidRDefault="00AE4144" w:rsidP="00FD42DA">
      <w:pPr>
        <w:spacing w:before="2" w:line="260" w:lineRule="exact"/>
        <w:ind w:left="100" w:right="162"/>
        <w:rPr>
          <w:rFonts w:ascii="Verdana" w:eastAsia="Verdana" w:hAnsi="Verdana" w:cs="Verdana"/>
          <w:b/>
          <w:sz w:val="22"/>
          <w:szCs w:val="22"/>
        </w:rPr>
      </w:pPr>
      <w:r w:rsidRPr="00FD42DA">
        <w:rPr>
          <w:rFonts w:ascii="Verdana" w:eastAsia="Verdana" w:hAnsi="Verdana" w:cs="Verdana"/>
          <w:b/>
          <w:sz w:val="22"/>
          <w:szCs w:val="22"/>
        </w:rPr>
        <w:t>C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eques </w:t>
      </w:r>
      <w:r w:rsidR="00E861CB" w:rsidRPr="00FD42DA">
        <w:rPr>
          <w:rFonts w:ascii="Verdana" w:eastAsia="Verdana" w:hAnsi="Verdana" w:cs="Verdana"/>
          <w:b/>
          <w:sz w:val="22"/>
          <w:szCs w:val="22"/>
        </w:rPr>
        <w:t xml:space="preserve">are made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Payab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o: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te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4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ty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Ser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ce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Roy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Su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rr</w:t>
      </w:r>
      <w:r w:rsidRPr="00FD42DA">
        <w:rPr>
          <w:rFonts w:ascii="Verdana" w:eastAsia="Verdana" w:hAnsi="Verdana" w:cs="Verdana"/>
          <w:b/>
          <w:sz w:val="22"/>
          <w:szCs w:val="22"/>
        </w:rPr>
        <w:t>ey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Co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y 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H</w:t>
      </w:r>
      <w:r w:rsidRPr="00FD42DA">
        <w:rPr>
          <w:rFonts w:ascii="Verdana" w:eastAsia="Verdana" w:hAnsi="Verdana" w:cs="Verdana"/>
          <w:b/>
          <w:sz w:val="22"/>
          <w:szCs w:val="22"/>
        </w:rPr>
        <w:t>osp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sent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w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 xml:space="preserve">th </w:t>
      </w:r>
      <w:r w:rsidR="00FD42DA" w:rsidRPr="00FD42DA">
        <w:rPr>
          <w:rFonts w:ascii="Verdana" w:eastAsia="Verdana" w:hAnsi="Verdana" w:cs="Verdana"/>
          <w:b/>
          <w:sz w:val="22"/>
          <w:szCs w:val="22"/>
        </w:rPr>
        <w:t xml:space="preserve">completed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oo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k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ng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f</w:t>
      </w:r>
      <w:r w:rsidRPr="00FD42DA">
        <w:rPr>
          <w:rFonts w:ascii="Verdana" w:eastAsia="Verdana" w:hAnsi="Verdana" w:cs="Verdana"/>
          <w:b/>
          <w:sz w:val="22"/>
          <w:szCs w:val="22"/>
        </w:rPr>
        <w:t>orm to: J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Her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 w:rsidRPr="00FD42DA">
        <w:rPr>
          <w:rFonts w:ascii="Verdana" w:eastAsia="Verdana" w:hAnsi="Verdana" w:cs="Verdana"/>
          <w:b/>
          <w:sz w:val="22"/>
          <w:szCs w:val="22"/>
        </w:rPr>
        <w:t>er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>M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FD42DA">
        <w:rPr>
          <w:rFonts w:ascii="Verdana" w:eastAsia="Verdana" w:hAnsi="Verdana" w:cs="Verdana"/>
          <w:b/>
          <w:sz w:val="22"/>
          <w:szCs w:val="22"/>
        </w:rPr>
        <w:t>te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r</w:t>
      </w:r>
      <w:r w:rsidRPr="00FD42DA">
        <w:rPr>
          <w:rFonts w:ascii="Verdana" w:eastAsia="Verdana" w:hAnsi="Verdana" w:cs="Verdana"/>
          <w:b/>
          <w:sz w:val="22"/>
          <w:szCs w:val="22"/>
        </w:rPr>
        <w:t>n</w:t>
      </w:r>
      <w:r w:rsidRPr="00FD42DA">
        <w:rPr>
          <w:rFonts w:ascii="Verdana" w:eastAsia="Verdana" w:hAnsi="Verdana" w:cs="Verdana"/>
          <w:b/>
          <w:spacing w:val="-4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>y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2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Pr="00FD42DA">
        <w:rPr>
          <w:rFonts w:ascii="Verdana" w:eastAsia="Verdana" w:hAnsi="Verdana" w:cs="Verdana"/>
          <w:b/>
          <w:sz w:val="22"/>
          <w:szCs w:val="22"/>
        </w:rPr>
        <w:t>el</w:t>
      </w:r>
      <w:r w:rsidRPr="00FD42DA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RSCH,</w:t>
      </w:r>
      <w:r w:rsidRPr="00FD42DA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z w:val="22"/>
          <w:szCs w:val="22"/>
        </w:rPr>
        <w:t>E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sz w:val="22"/>
          <w:szCs w:val="22"/>
        </w:rPr>
        <w:t>er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Pr="00FD42DA">
        <w:rPr>
          <w:rFonts w:ascii="Verdana" w:eastAsia="Verdana" w:hAnsi="Verdana" w:cs="Verdana"/>
          <w:b/>
          <w:sz w:val="22"/>
          <w:szCs w:val="22"/>
        </w:rPr>
        <w:t>on Roa</w:t>
      </w:r>
      <w:r w:rsidRPr="00FD42D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sz w:val="22"/>
          <w:szCs w:val="22"/>
        </w:rPr>
        <w:t>,</w:t>
      </w:r>
      <w:r w:rsidR="00FD42DA" w:rsidRPr="00FD42DA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G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i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df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or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d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,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G</w:t>
      </w:r>
      <w:r w:rsidRPr="00FD42DA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U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2</w:t>
      </w:r>
      <w:r w:rsidRPr="00FD42DA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 xml:space="preserve"> </w:t>
      </w:r>
      <w:r w:rsidRPr="00FD42DA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7</w:t>
      </w:r>
      <w:r w:rsidRPr="00FD42DA">
        <w:rPr>
          <w:rFonts w:ascii="Verdana" w:eastAsia="Verdana" w:hAnsi="Verdana" w:cs="Verdana"/>
          <w:b/>
          <w:position w:val="-1"/>
          <w:sz w:val="22"/>
          <w:szCs w:val="22"/>
        </w:rPr>
        <w:t>XX.</w:t>
      </w:r>
    </w:p>
    <w:p w:rsidR="005C35E3" w:rsidRDefault="00AE4144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C35E3" w:rsidRPr="00FD42DA" w:rsidRDefault="00AE4144">
      <w:pPr>
        <w:ind w:left="100"/>
        <w:rPr>
          <w:rFonts w:ascii="Verdana" w:eastAsia="Verdana" w:hAnsi="Verdana" w:cs="Verdana"/>
          <w:color w:val="0070C0"/>
          <w:sz w:val="28"/>
          <w:szCs w:val="28"/>
        </w:rPr>
      </w:pPr>
      <w:r w:rsidRPr="00FD42DA">
        <w:rPr>
          <w:rFonts w:ascii="Verdana" w:eastAsia="Verdana" w:hAnsi="Verdana" w:cs="Verdana"/>
          <w:color w:val="0070C0"/>
          <w:sz w:val="28"/>
          <w:szCs w:val="28"/>
        </w:rPr>
        <w:t>Hypno</w:t>
      </w:r>
      <w:r w:rsidRPr="00FD42DA">
        <w:rPr>
          <w:rFonts w:ascii="Verdana" w:eastAsia="Verdana" w:hAnsi="Verdana" w:cs="Verdana"/>
          <w:color w:val="0070C0"/>
          <w:spacing w:val="-2"/>
          <w:sz w:val="28"/>
          <w:szCs w:val="28"/>
        </w:rPr>
        <w:t>b</w:t>
      </w:r>
      <w:r w:rsidRPr="00FD42DA">
        <w:rPr>
          <w:rFonts w:ascii="Verdana" w:eastAsia="Verdana" w:hAnsi="Verdana" w:cs="Verdana"/>
          <w:color w:val="0070C0"/>
          <w:spacing w:val="2"/>
          <w:sz w:val="28"/>
          <w:szCs w:val="28"/>
        </w:rPr>
        <w:t>i</w:t>
      </w:r>
      <w:r w:rsidRPr="00FD42DA">
        <w:rPr>
          <w:rFonts w:ascii="Verdana" w:eastAsia="Verdana" w:hAnsi="Verdana" w:cs="Verdana"/>
          <w:color w:val="0070C0"/>
          <w:sz w:val="28"/>
          <w:szCs w:val="28"/>
        </w:rPr>
        <w:t>r</w:t>
      </w:r>
      <w:r w:rsidRPr="00FD42DA">
        <w:rPr>
          <w:rFonts w:ascii="Verdana" w:eastAsia="Verdana" w:hAnsi="Verdana" w:cs="Verdana"/>
          <w:color w:val="0070C0"/>
          <w:spacing w:val="-2"/>
          <w:sz w:val="28"/>
          <w:szCs w:val="28"/>
        </w:rPr>
        <w:t>th</w:t>
      </w:r>
      <w:r w:rsidRPr="00FD42DA">
        <w:rPr>
          <w:rFonts w:ascii="Verdana" w:eastAsia="Verdana" w:hAnsi="Verdana" w:cs="Verdana"/>
          <w:color w:val="0070C0"/>
          <w:spacing w:val="2"/>
          <w:sz w:val="28"/>
          <w:szCs w:val="28"/>
        </w:rPr>
        <w:t>i</w:t>
      </w:r>
      <w:r w:rsidRPr="00FD42DA">
        <w:rPr>
          <w:rFonts w:ascii="Verdana" w:eastAsia="Verdana" w:hAnsi="Verdana" w:cs="Verdana"/>
          <w:color w:val="0070C0"/>
          <w:sz w:val="28"/>
          <w:szCs w:val="28"/>
        </w:rPr>
        <w:t xml:space="preserve">ng </w:t>
      </w:r>
      <w:r w:rsidRPr="00FD42DA">
        <w:rPr>
          <w:rFonts w:ascii="Verdana" w:eastAsia="Verdana" w:hAnsi="Verdana" w:cs="Verdana"/>
          <w:color w:val="0070C0"/>
          <w:spacing w:val="-1"/>
          <w:sz w:val="28"/>
          <w:szCs w:val="28"/>
        </w:rPr>
        <w:t>B</w:t>
      </w:r>
      <w:r w:rsidRPr="00FD42DA">
        <w:rPr>
          <w:rFonts w:ascii="Verdana" w:eastAsia="Verdana" w:hAnsi="Verdana" w:cs="Verdana"/>
          <w:color w:val="0070C0"/>
          <w:spacing w:val="-3"/>
          <w:sz w:val="28"/>
          <w:szCs w:val="28"/>
        </w:rPr>
        <w:t>o</w:t>
      </w:r>
      <w:r w:rsidRPr="00FD42DA">
        <w:rPr>
          <w:rFonts w:ascii="Verdana" w:eastAsia="Verdana" w:hAnsi="Verdana" w:cs="Verdana"/>
          <w:color w:val="0070C0"/>
          <w:sz w:val="28"/>
          <w:szCs w:val="28"/>
        </w:rPr>
        <w:t>ok</w:t>
      </w:r>
      <w:r w:rsidRPr="00FD42DA">
        <w:rPr>
          <w:rFonts w:ascii="Verdana" w:eastAsia="Verdana" w:hAnsi="Verdana" w:cs="Verdana"/>
          <w:color w:val="0070C0"/>
          <w:spacing w:val="1"/>
          <w:sz w:val="28"/>
          <w:szCs w:val="28"/>
        </w:rPr>
        <w:t>i</w:t>
      </w:r>
      <w:r w:rsidRPr="00FD42DA">
        <w:rPr>
          <w:rFonts w:ascii="Verdana" w:eastAsia="Verdana" w:hAnsi="Verdana" w:cs="Verdana"/>
          <w:color w:val="0070C0"/>
          <w:spacing w:val="-2"/>
          <w:sz w:val="28"/>
          <w:szCs w:val="28"/>
        </w:rPr>
        <w:t>n</w:t>
      </w:r>
      <w:r w:rsidRPr="00FD42DA">
        <w:rPr>
          <w:rFonts w:ascii="Verdana" w:eastAsia="Verdana" w:hAnsi="Verdana" w:cs="Verdana"/>
          <w:color w:val="0070C0"/>
          <w:sz w:val="28"/>
          <w:szCs w:val="28"/>
        </w:rPr>
        <w:t>g F</w:t>
      </w:r>
      <w:r w:rsidRPr="00FD42DA">
        <w:rPr>
          <w:rFonts w:ascii="Verdana" w:eastAsia="Verdana" w:hAnsi="Verdana" w:cs="Verdana"/>
          <w:color w:val="0070C0"/>
          <w:spacing w:val="-1"/>
          <w:sz w:val="28"/>
          <w:szCs w:val="28"/>
        </w:rPr>
        <w:t>o</w:t>
      </w:r>
      <w:r w:rsidRPr="00FD42DA">
        <w:rPr>
          <w:rFonts w:ascii="Verdana" w:eastAsia="Verdana" w:hAnsi="Verdana" w:cs="Verdana"/>
          <w:color w:val="0070C0"/>
          <w:sz w:val="28"/>
          <w:szCs w:val="28"/>
        </w:rPr>
        <w:t xml:space="preserve">rm </w:t>
      </w:r>
    </w:p>
    <w:p w:rsidR="005C35E3" w:rsidRDefault="005C35E3">
      <w:pPr>
        <w:spacing w:before="9" w:line="260" w:lineRule="exact"/>
        <w:rPr>
          <w:sz w:val="26"/>
          <w:szCs w:val="26"/>
        </w:rPr>
      </w:pPr>
    </w:p>
    <w:p w:rsidR="005C35E3" w:rsidRDefault="00AE4144">
      <w:pPr>
        <w:spacing w:line="718" w:lineRule="auto"/>
        <w:ind w:left="100" w:right="8289"/>
        <w:rPr>
          <w:rFonts w:ascii="Calibri" w:eastAsia="Calibri" w:hAnsi="Calibri" w:cs="Calibri"/>
          <w:b/>
          <w:sz w:val="22"/>
          <w:szCs w:val="22"/>
        </w:rPr>
      </w:pP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FD42DA">
        <w:rPr>
          <w:rFonts w:ascii="Calibri" w:eastAsia="Calibri" w:hAnsi="Calibri" w:cs="Calibri"/>
          <w:b/>
          <w:sz w:val="22"/>
          <w:szCs w:val="22"/>
        </w:rPr>
        <w:t>a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FD42DA">
        <w:rPr>
          <w:rFonts w:ascii="Calibri" w:eastAsia="Calibri" w:hAnsi="Calibri" w:cs="Calibri"/>
          <w:b/>
          <w:sz w:val="22"/>
          <w:szCs w:val="22"/>
        </w:rPr>
        <w:t>e</w:t>
      </w:r>
      <w:r w:rsidRPr="00FD42DA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Pr="00FD42DA">
        <w:rPr>
          <w:rFonts w:ascii="Calibri" w:eastAsia="Calibri" w:hAnsi="Calibri" w:cs="Calibri"/>
          <w:b/>
          <w:sz w:val="22"/>
          <w:szCs w:val="22"/>
        </w:rPr>
        <w:t>: A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dd</w:t>
      </w:r>
      <w:r w:rsidRPr="00FD42DA">
        <w:rPr>
          <w:rFonts w:ascii="Calibri" w:eastAsia="Calibri" w:hAnsi="Calibri" w:cs="Calibri"/>
          <w:b/>
          <w:sz w:val="22"/>
          <w:szCs w:val="22"/>
        </w:rPr>
        <w:t>ress:</w:t>
      </w:r>
    </w:p>
    <w:p w:rsidR="00FD42DA" w:rsidRPr="00FD42DA" w:rsidRDefault="00FD42DA">
      <w:pPr>
        <w:spacing w:line="718" w:lineRule="auto"/>
        <w:ind w:left="100" w:right="8289"/>
        <w:rPr>
          <w:rFonts w:ascii="Calibri" w:eastAsia="Calibri" w:hAnsi="Calibri" w:cs="Calibri"/>
          <w:b/>
          <w:sz w:val="22"/>
          <w:szCs w:val="22"/>
        </w:rPr>
      </w:pPr>
    </w:p>
    <w:p w:rsidR="005C35E3" w:rsidRPr="00FD42DA" w:rsidRDefault="005C35E3">
      <w:pPr>
        <w:spacing w:before="11" w:line="260" w:lineRule="exact"/>
        <w:rPr>
          <w:b/>
          <w:sz w:val="26"/>
          <w:szCs w:val="26"/>
        </w:rPr>
      </w:pPr>
    </w:p>
    <w:p w:rsidR="005C35E3" w:rsidRPr="00FD42DA" w:rsidRDefault="00AE4144">
      <w:pPr>
        <w:ind w:left="100"/>
        <w:rPr>
          <w:rFonts w:ascii="Calibri" w:eastAsia="Calibri" w:hAnsi="Calibri" w:cs="Calibri"/>
          <w:b/>
          <w:sz w:val="22"/>
          <w:szCs w:val="22"/>
        </w:rPr>
      </w:pPr>
      <w:r w:rsidRPr="00FD42DA">
        <w:rPr>
          <w:rFonts w:ascii="Calibri" w:eastAsia="Calibri" w:hAnsi="Calibri" w:cs="Calibri"/>
          <w:b/>
          <w:sz w:val="22"/>
          <w:szCs w:val="22"/>
        </w:rPr>
        <w:t>C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FD42DA">
        <w:rPr>
          <w:rFonts w:ascii="Calibri" w:eastAsia="Calibri" w:hAnsi="Calibri" w:cs="Calibri"/>
          <w:b/>
          <w:sz w:val="22"/>
          <w:szCs w:val="22"/>
        </w:rPr>
        <w:t>ta</w:t>
      </w:r>
      <w:r w:rsidRPr="00FD42DA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FD42DA">
        <w:rPr>
          <w:rFonts w:ascii="Calibri" w:eastAsia="Calibri" w:hAnsi="Calibri" w:cs="Calibri"/>
          <w:b/>
          <w:sz w:val="22"/>
          <w:szCs w:val="22"/>
        </w:rPr>
        <w:t>t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FD42DA">
        <w:rPr>
          <w:rFonts w:ascii="Calibri" w:eastAsia="Calibri" w:hAnsi="Calibri" w:cs="Calibri"/>
          <w:b/>
          <w:sz w:val="22"/>
          <w:szCs w:val="22"/>
        </w:rPr>
        <w:t>e</w:t>
      </w:r>
      <w:r w:rsidRPr="00FD42DA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FD42DA">
        <w:rPr>
          <w:rFonts w:ascii="Calibri" w:eastAsia="Calibri" w:hAnsi="Calibri" w:cs="Calibri"/>
          <w:b/>
          <w:sz w:val="22"/>
          <w:szCs w:val="22"/>
        </w:rPr>
        <w:t>s:</w:t>
      </w:r>
    </w:p>
    <w:p w:rsidR="005C35E3" w:rsidRPr="00FD42DA" w:rsidRDefault="00AE4144">
      <w:pPr>
        <w:spacing w:before="1"/>
        <w:ind w:left="151"/>
        <w:rPr>
          <w:rFonts w:ascii="Calibri" w:eastAsia="Calibri" w:hAnsi="Calibri" w:cs="Calibri"/>
          <w:b/>
          <w:sz w:val="14"/>
          <w:szCs w:val="14"/>
        </w:rPr>
      </w:pP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FD42DA"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 w:rsidRPr="00FD42DA">
        <w:rPr>
          <w:rFonts w:ascii="Calibri" w:eastAsia="Calibri" w:hAnsi="Calibri" w:cs="Calibri"/>
          <w:b/>
          <w:sz w:val="14"/>
          <w:szCs w:val="14"/>
        </w:rPr>
        <w:t>t</w:t>
      </w:r>
    </w:p>
    <w:p w:rsidR="005C35E3" w:rsidRPr="00FD42DA" w:rsidRDefault="00AE4144">
      <w:pPr>
        <w:ind w:left="100"/>
        <w:rPr>
          <w:rFonts w:ascii="Calibri" w:eastAsia="Calibri" w:hAnsi="Calibri" w:cs="Calibri"/>
          <w:b/>
          <w:sz w:val="14"/>
          <w:szCs w:val="14"/>
        </w:rPr>
      </w:pP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FD42DA">
        <w:rPr>
          <w:rFonts w:ascii="Calibri" w:eastAsia="Calibri" w:hAnsi="Calibri" w:cs="Calibri"/>
          <w:b/>
          <w:spacing w:val="-1"/>
          <w:sz w:val="14"/>
          <w:szCs w:val="14"/>
        </w:rPr>
        <w:t>nd</w:t>
      </w:r>
    </w:p>
    <w:p w:rsidR="005C35E3" w:rsidRPr="00FD42DA" w:rsidRDefault="00AE4144">
      <w:pPr>
        <w:ind w:left="100"/>
        <w:rPr>
          <w:rFonts w:ascii="Calibri" w:eastAsia="Calibri" w:hAnsi="Calibri" w:cs="Calibri"/>
          <w:b/>
          <w:sz w:val="22"/>
          <w:szCs w:val="22"/>
        </w:rPr>
      </w:pPr>
      <w:r w:rsidRPr="00FD42DA">
        <w:rPr>
          <w:rFonts w:ascii="Calibri" w:eastAsia="Calibri" w:hAnsi="Calibri" w:cs="Calibri"/>
          <w:b/>
          <w:sz w:val="22"/>
          <w:szCs w:val="22"/>
        </w:rPr>
        <w:t>E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FD42DA">
        <w:rPr>
          <w:rFonts w:ascii="Calibri" w:eastAsia="Calibri" w:hAnsi="Calibri" w:cs="Calibri"/>
          <w:b/>
          <w:sz w:val="22"/>
          <w:szCs w:val="22"/>
        </w:rPr>
        <w:t>ai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Pr="00FD42DA">
        <w:rPr>
          <w:rFonts w:ascii="Calibri" w:eastAsia="Calibri" w:hAnsi="Calibri" w:cs="Calibri"/>
          <w:b/>
          <w:sz w:val="22"/>
          <w:szCs w:val="22"/>
        </w:rPr>
        <w:t>:</w:t>
      </w:r>
    </w:p>
    <w:p w:rsidR="005C35E3" w:rsidRPr="00FD42DA" w:rsidRDefault="00AE4144">
      <w:pPr>
        <w:ind w:left="100"/>
        <w:rPr>
          <w:rFonts w:ascii="Calibri" w:eastAsia="Calibri" w:hAnsi="Calibri" w:cs="Calibri"/>
          <w:b/>
          <w:sz w:val="14"/>
          <w:szCs w:val="14"/>
        </w:rPr>
      </w:pPr>
      <w:r w:rsidRPr="00FD42DA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Pr="00FD42DA">
        <w:rPr>
          <w:rFonts w:ascii="Calibri" w:eastAsia="Calibri" w:hAnsi="Calibri" w:cs="Calibri"/>
          <w:b/>
          <w:spacing w:val="1"/>
          <w:sz w:val="14"/>
          <w:szCs w:val="14"/>
        </w:rPr>
        <w:t>s</w:t>
      </w:r>
      <w:r w:rsidRPr="00FD42DA">
        <w:rPr>
          <w:rFonts w:ascii="Calibri" w:eastAsia="Calibri" w:hAnsi="Calibri" w:cs="Calibri"/>
          <w:b/>
          <w:sz w:val="14"/>
          <w:szCs w:val="14"/>
        </w:rPr>
        <w:t>t</w:t>
      </w:r>
    </w:p>
    <w:p w:rsidR="005C35E3" w:rsidRPr="00FD42DA" w:rsidRDefault="00AE4144">
      <w:pPr>
        <w:spacing w:line="260" w:lineRule="exact"/>
        <w:ind w:left="100"/>
        <w:rPr>
          <w:rFonts w:ascii="Calibri" w:eastAsia="Calibri" w:hAnsi="Calibri" w:cs="Calibri"/>
          <w:b/>
          <w:sz w:val="14"/>
          <w:szCs w:val="14"/>
        </w:rPr>
      </w:pPr>
      <w:r w:rsidRPr="00FD42DA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 w:rsidRPr="00FD42DA">
        <w:rPr>
          <w:rFonts w:ascii="Calibri" w:eastAsia="Calibri" w:hAnsi="Calibri" w:cs="Calibri"/>
          <w:b/>
          <w:spacing w:val="-1"/>
          <w:position w:val="1"/>
          <w:sz w:val="14"/>
          <w:szCs w:val="14"/>
        </w:rPr>
        <w:t>nd</w:t>
      </w:r>
    </w:p>
    <w:p w:rsidR="005C35E3" w:rsidRPr="00FD42DA" w:rsidRDefault="005C35E3">
      <w:pPr>
        <w:spacing w:before="5" w:line="160" w:lineRule="exact"/>
        <w:rPr>
          <w:b/>
          <w:sz w:val="17"/>
          <w:szCs w:val="17"/>
        </w:rPr>
      </w:pPr>
    </w:p>
    <w:p w:rsidR="005C35E3" w:rsidRPr="00FD42DA" w:rsidRDefault="00AE4144">
      <w:pPr>
        <w:ind w:left="10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FD42DA">
        <w:rPr>
          <w:rFonts w:ascii="Calibri" w:eastAsia="Calibri" w:hAnsi="Calibri" w:cs="Calibri"/>
          <w:b/>
          <w:sz w:val="22"/>
          <w:szCs w:val="22"/>
          <w:u w:val="single"/>
        </w:rPr>
        <w:t>Ba</w:t>
      </w:r>
      <w:r w:rsidRPr="00FD42DA">
        <w:rPr>
          <w:rFonts w:ascii="Calibri" w:eastAsia="Calibri" w:hAnsi="Calibri" w:cs="Calibri"/>
          <w:b/>
          <w:spacing w:val="-1"/>
          <w:sz w:val="22"/>
          <w:szCs w:val="22"/>
          <w:u w:val="single"/>
        </w:rPr>
        <w:t>b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y</w:t>
      </w:r>
      <w:r w:rsidRPr="00FD42DA">
        <w:rPr>
          <w:rFonts w:ascii="Calibri" w:eastAsia="Calibri" w:hAnsi="Calibri" w:cs="Calibri"/>
          <w:b/>
          <w:sz w:val="22"/>
          <w:szCs w:val="22"/>
          <w:u w:val="single"/>
        </w:rPr>
        <w:t>`s</w:t>
      </w:r>
      <w:r w:rsidRPr="00FD42DA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 xml:space="preserve"> </w:t>
      </w:r>
      <w:r w:rsidR="00FD42DA">
        <w:rPr>
          <w:rFonts w:ascii="Calibri" w:eastAsia="Calibri" w:hAnsi="Calibri" w:cs="Calibri"/>
          <w:b/>
          <w:spacing w:val="1"/>
          <w:sz w:val="22"/>
          <w:szCs w:val="22"/>
          <w:u w:val="single"/>
        </w:rPr>
        <w:t>Expected</w:t>
      </w:r>
      <w:r w:rsidRPr="00FD42DA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FD42DA">
        <w:rPr>
          <w:rFonts w:ascii="Calibri" w:eastAsia="Calibri" w:hAnsi="Calibri" w:cs="Calibri"/>
          <w:b/>
          <w:sz w:val="22"/>
          <w:szCs w:val="22"/>
          <w:u w:val="single"/>
        </w:rPr>
        <w:t>dat</w:t>
      </w:r>
      <w:r w:rsidRPr="00FD42DA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>e</w:t>
      </w:r>
      <w:r w:rsidR="00FD42DA">
        <w:rPr>
          <w:rFonts w:ascii="Calibri" w:eastAsia="Calibri" w:hAnsi="Calibri" w:cs="Calibri"/>
          <w:b/>
          <w:spacing w:val="-2"/>
          <w:sz w:val="22"/>
          <w:szCs w:val="22"/>
          <w:u w:val="single"/>
        </w:rPr>
        <w:t xml:space="preserve"> of delivery</w:t>
      </w:r>
      <w:r w:rsidRPr="00FD42DA"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sectPr w:rsidR="005C35E3" w:rsidRPr="00FD42DA">
      <w:type w:val="continuous"/>
      <w:pgSz w:w="11920" w:h="16840"/>
      <w:pgMar w:top="5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1039"/>
    <w:multiLevelType w:val="multilevel"/>
    <w:tmpl w:val="3184EC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3"/>
    <w:rsid w:val="00092B1B"/>
    <w:rsid w:val="005C35E3"/>
    <w:rsid w:val="006B2BB8"/>
    <w:rsid w:val="00AE4144"/>
    <w:rsid w:val="00C14338"/>
    <w:rsid w:val="00DD01FF"/>
    <w:rsid w:val="00E12465"/>
    <w:rsid w:val="00E861CB"/>
    <w:rsid w:val="00F747CA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B3181-69AB-48A0-B423-51B325F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herbert1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barrau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lystainer@nhs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Surrey County Hospital NHS Foundation Trust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Herbert</dc:creator>
  <cp:lastModifiedBy>Andrew Stainer</cp:lastModifiedBy>
  <cp:revision>2</cp:revision>
  <dcterms:created xsi:type="dcterms:W3CDTF">2016-12-29T18:14:00Z</dcterms:created>
  <dcterms:modified xsi:type="dcterms:W3CDTF">2016-12-29T18:14:00Z</dcterms:modified>
</cp:coreProperties>
</file>